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28C6BCC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362F21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362F21">
        <w:rPr>
          <w:rFonts w:asciiTheme="minorHAnsi" w:eastAsia="Arial" w:hAnsiTheme="minorHAnsi" w:cstheme="minorHAnsi"/>
          <w:bCs/>
        </w:rPr>
        <w:t>1057</w:t>
      </w:r>
      <w:r w:rsidR="00825BC4">
        <w:rPr>
          <w:rFonts w:asciiTheme="minorHAnsi" w:eastAsia="Arial" w:hAnsiTheme="minorHAnsi" w:cstheme="minorHAnsi"/>
          <w:bCs/>
        </w:rPr>
        <w:t xml:space="preserve"> z późn.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5DDE" w14:textId="77777777" w:rsidR="00EA3B19" w:rsidRDefault="00EA3B19">
      <w:r>
        <w:separator/>
      </w:r>
    </w:p>
  </w:endnote>
  <w:endnote w:type="continuationSeparator" w:id="0">
    <w:p w14:paraId="71EDDDC1" w14:textId="77777777" w:rsidR="00EA3B19" w:rsidRDefault="00E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5F50" w14:textId="77777777" w:rsidR="00EA3B19" w:rsidRDefault="00EA3B19">
      <w:r>
        <w:separator/>
      </w:r>
    </w:p>
  </w:footnote>
  <w:footnote w:type="continuationSeparator" w:id="0">
    <w:p w14:paraId="7967EC12" w14:textId="77777777" w:rsidR="00EA3B19" w:rsidRDefault="00EA3B1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02EE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2F21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570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61CC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6F7E0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3778B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BC4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61AE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1E5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B0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3FF9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3B19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Kierownik</cp:lastModifiedBy>
  <cp:revision>4</cp:revision>
  <cp:lastPrinted>2018-10-01T08:37:00Z</cp:lastPrinted>
  <dcterms:created xsi:type="dcterms:W3CDTF">2022-01-25T08:00:00Z</dcterms:created>
  <dcterms:modified xsi:type="dcterms:W3CDTF">2022-02-10T12:01:00Z</dcterms:modified>
</cp:coreProperties>
</file>